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A2" w:rsidRDefault="00805983" w:rsidP="006F793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-1014095</wp:posOffset>
            </wp:positionV>
            <wp:extent cx="1536700" cy="1333500"/>
            <wp:effectExtent l="19050" t="0" r="6350" b="0"/>
            <wp:wrapNone/>
            <wp:docPr id="7" name="Afbeelding 6" descr="Logo Nielse S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lse SV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8C8" w:rsidRDefault="006F793C" w:rsidP="006F793C">
      <w:pPr>
        <w:jc w:val="center"/>
        <w:rPr>
          <w:b/>
          <w:bCs/>
          <w:sz w:val="40"/>
          <w:szCs w:val="40"/>
        </w:rPr>
      </w:pPr>
      <w:r w:rsidRPr="006F793C">
        <w:rPr>
          <w:b/>
          <w:bCs/>
          <w:sz w:val="40"/>
          <w:szCs w:val="40"/>
        </w:rPr>
        <w:t>W</w:t>
      </w:r>
      <w:r w:rsidR="00197AB1">
        <w:rPr>
          <w:b/>
          <w:bCs/>
          <w:sz w:val="40"/>
          <w:szCs w:val="40"/>
        </w:rPr>
        <w:t>IJNVERKOOP: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BD3C14" w:rsidTr="0029507E">
        <w:tc>
          <w:tcPr>
            <w:tcW w:w="4644" w:type="dxa"/>
            <w:vAlign w:val="center"/>
          </w:tcPr>
          <w:p w:rsidR="00BD3C14" w:rsidRDefault="001109BE" w:rsidP="00BD3C1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noProof/>
                <w:sz w:val="32"/>
                <w:szCs w:val="32"/>
                <w:lang w:eastAsia="nl-NL"/>
              </w:rPr>
              <w:drawing>
                <wp:inline distT="0" distB="0" distL="0" distR="0">
                  <wp:extent cx="728345" cy="16276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101105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458" cy="170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BD3C14" w:rsidRDefault="00BD3C14" w:rsidP="00BD3C14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982345</wp:posOffset>
                  </wp:positionH>
                  <wp:positionV relativeFrom="margin">
                    <wp:posOffset>152400</wp:posOffset>
                  </wp:positionV>
                  <wp:extent cx="838200" cy="1743075"/>
                  <wp:effectExtent l="19050" t="0" r="0" b="0"/>
                  <wp:wrapSquare wrapText="bothSides"/>
                  <wp:docPr id="8" name="Afbeelding 6" descr="Charme%20de%20Mauriac%20Merl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me%20de%20Mauriac%20Merlot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3C14" w:rsidTr="0029507E">
        <w:tc>
          <w:tcPr>
            <w:tcW w:w="4644" w:type="dxa"/>
            <w:vAlign w:val="center"/>
          </w:tcPr>
          <w:p w:rsidR="00BD3C14" w:rsidRPr="008A2903" w:rsidRDefault="00BD3C14" w:rsidP="00BD3C14">
            <w:pPr>
              <w:jc w:val="center"/>
              <w:rPr>
                <w:b/>
                <w:sz w:val="32"/>
                <w:szCs w:val="32"/>
                <w:lang w:val="fr-BE"/>
              </w:rPr>
            </w:pPr>
            <w:r w:rsidRPr="008A2903">
              <w:rPr>
                <w:b/>
                <w:sz w:val="32"/>
                <w:szCs w:val="32"/>
                <w:lang w:val="fr-BE"/>
              </w:rPr>
              <w:t>Charme de Mauriac</w:t>
            </w:r>
          </w:p>
          <w:p w:rsidR="009F6CC1" w:rsidRPr="008A2903" w:rsidRDefault="009F6CC1" w:rsidP="00BD3C14">
            <w:pPr>
              <w:jc w:val="center"/>
              <w:rPr>
                <w:b/>
                <w:sz w:val="28"/>
                <w:szCs w:val="28"/>
                <w:lang w:val="fr-BE"/>
              </w:rPr>
            </w:pPr>
            <w:r w:rsidRPr="008A2903">
              <w:rPr>
                <w:b/>
                <w:sz w:val="32"/>
                <w:szCs w:val="32"/>
                <w:lang w:val="fr-BE"/>
              </w:rPr>
              <w:t>WIT</w:t>
            </w:r>
          </w:p>
          <w:p w:rsidR="00BD3C14" w:rsidRPr="008A2903" w:rsidRDefault="00BD3C14" w:rsidP="00BD3C14">
            <w:pPr>
              <w:jc w:val="center"/>
              <w:rPr>
                <w:sz w:val="18"/>
                <w:szCs w:val="18"/>
                <w:lang w:val="fr-BE"/>
              </w:rPr>
            </w:pPr>
            <w:proofErr w:type="spellStart"/>
            <w:r w:rsidRPr="008A2903">
              <w:rPr>
                <w:sz w:val="18"/>
                <w:szCs w:val="18"/>
                <w:lang w:val="fr-BE"/>
              </w:rPr>
              <w:t>Frankrijk</w:t>
            </w:r>
            <w:proofErr w:type="spellEnd"/>
          </w:p>
          <w:p w:rsidR="00BD3C14" w:rsidRPr="008A2903" w:rsidRDefault="00BD3C14" w:rsidP="00BD3C14">
            <w:pPr>
              <w:jc w:val="center"/>
              <w:rPr>
                <w:sz w:val="18"/>
                <w:szCs w:val="18"/>
                <w:lang w:val="fr-BE"/>
              </w:rPr>
            </w:pPr>
            <w:r w:rsidRPr="008A2903">
              <w:rPr>
                <w:sz w:val="18"/>
                <w:szCs w:val="18"/>
                <w:lang w:val="fr-BE"/>
              </w:rPr>
              <w:t>(Languedoc)</w:t>
            </w:r>
          </w:p>
          <w:p w:rsidR="00BD3C14" w:rsidRDefault="00BD3C14" w:rsidP="00BD3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soepele, vlotte wijn: levendig door het jonge fruit en de frisse zuren.</w:t>
            </w:r>
          </w:p>
          <w:p w:rsidR="00BD3C14" w:rsidRPr="00BD3C14" w:rsidRDefault="00BD3C14" w:rsidP="00BD3C14">
            <w:pPr>
              <w:jc w:val="center"/>
              <w:rPr>
                <w:sz w:val="18"/>
                <w:szCs w:val="18"/>
              </w:rPr>
            </w:pPr>
            <w:r w:rsidRPr="00BB7EEE">
              <w:rPr>
                <w:b/>
                <w:sz w:val="28"/>
                <w:szCs w:val="28"/>
              </w:rPr>
              <w:t>6€/FLES</w:t>
            </w:r>
          </w:p>
        </w:tc>
        <w:tc>
          <w:tcPr>
            <w:tcW w:w="4644" w:type="dxa"/>
            <w:vAlign w:val="center"/>
          </w:tcPr>
          <w:p w:rsidR="00BD3C14" w:rsidRDefault="00BD3C14" w:rsidP="00BD3C14">
            <w:pPr>
              <w:jc w:val="center"/>
              <w:rPr>
                <w:b/>
                <w:sz w:val="32"/>
                <w:szCs w:val="32"/>
              </w:rPr>
            </w:pPr>
            <w:r w:rsidRPr="00BB7EEE">
              <w:rPr>
                <w:b/>
                <w:sz w:val="32"/>
                <w:szCs w:val="32"/>
              </w:rPr>
              <w:t>Charme de Mauriac</w:t>
            </w:r>
            <w:r w:rsidR="009F6CC1">
              <w:rPr>
                <w:b/>
                <w:sz w:val="32"/>
                <w:szCs w:val="32"/>
              </w:rPr>
              <w:t xml:space="preserve"> </w:t>
            </w:r>
          </w:p>
          <w:p w:rsidR="009F6CC1" w:rsidRPr="00BD3C14" w:rsidRDefault="009F6CC1" w:rsidP="00BD3C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ROOD</w:t>
            </w:r>
          </w:p>
          <w:p w:rsidR="00BD3C14" w:rsidRPr="00BD3C14" w:rsidRDefault="00BD3C14" w:rsidP="00BD3C14">
            <w:pPr>
              <w:jc w:val="center"/>
              <w:rPr>
                <w:sz w:val="18"/>
                <w:szCs w:val="18"/>
              </w:rPr>
            </w:pPr>
            <w:r w:rsidRPr="00BD3C14">
              <w:rPr>
                <w:sz w:val="18"/>
                <w:szCs w:val="18"/>
              </w:rPr>
              <w:t>Frankrijk</w:t>
            </w:r>
          </w:p>
          <w:p w:rsidR="00BD3C14" w:rsidRPr="00BD3C14" w:rsidRDefault="00BD3C14" w:rsidP="00BD3C14">
            <w:pPr>
              <w:jc w:val="center"/>
              <w:rPr>
                <w:sz w:val="18"/>
                <w:szCs w:val="18"/>
              </w:rPr>
            </w:pPr>
            <w:r w:rsidRPr="00BD3C14">
              <w:rPr>
                <w:sz w:val="18"/>
                <w:szCs w:val="18"/>
              </w:rPr>
              <w:t>(Languedoc)</w:t>
            </w:r>
          </w:p>
          <w:p w:rsidR="00BD3C14" w:rsidRDefault="00BD3C14" w:rsidP="00BD3C14">
            <w:pPr>
              <w:jc w:val="center"/>
              <w:rPr>
                <w:sz w:val="18"/>
                <w:szCs w:val="18"/>
              </w:rPr>
            </w:pPr>
            <w:r w:rsidRPr="00BD3C14">
              <w:rPr>
                <w:sz w:val="18"/>
                <w:szCs w:val="18"/>
              </w:rPr>
              <w:t>Schitterende wijn met een fruitig aroma en een aangename soepele smaak.</w:t>
            </w:r>
          </w:p>
          <w:p w:rsidR="00BD3C14" w:rsidRDefault="00BD3C14" w:rsidP="00BD3C14">
            <w:pPr>
              <w:jc w:val="center"/>
              <w:rPr>
                <w:bCs/>
                <w:sz w:val="32"/>
                <w:szCs w:val="32"/>
              </w:rPr>
            </w:pPr>
            <w:r w:rsidRPr="00BB7EEE">
              <w:rPr>
                <w:b/>
                <w:sz w:val="28"/>
                <w:szCs w:val="28"/>
              </w:rPr>
              <w:t>6€/FLES</w:t>
            </w:r>
          </w:p>
        </w:tc>
      </w:tr>
    </w:tbl>
    <w:p w:rsidR="006F793C" w:rsidRPr="00BB7EEE" w:rsidRDefault="00081E76" w:rsidP="00081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34€/6FLESSEN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82"/>
      </w:tblGrid>
      <w:tr w:rsidR="00BD3C14" w:rsidTr="006C063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14" w:rsidRDefault="00BD3C14" w:rsidP="00BD3C14">
            <w:r w:rsidRPr="00BD3C14"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104775</wp:posOffset>
                  </wp:positionV>
                  <wp:extent cx="504825" cy="1628775"/>
                  <wp:effectExtent l="19050" t="0" r="9525" b="0"/>
                  <wp:wrapSquare wrapText="bothSides"/>
                  <wp:docPr id="5" name="Afbeelding 8" descr="lapetitebarbe_170x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etitebarbe_170x555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14" w:rsidRDefault="00521242" w:rsidP="00BD3C14">
            <w:pPr>
              <w:jc w:val="center"/>
            </w:pPr>
            <w:r>
              <w:rPr>
                <w:b/>
                <w:bCs/>
                <w:noProof/>
                <w:sz w:val="40"/>
                <w:szCs w:val="40"/>
                <w:lang w:eastAsia="nl-NL"/>
              </w:rPr>
              <w:drawing>
                <wp:inline distT="0" distB="0" distL="0" distR="0">
                  <wp:extent cx="2339250" cy="1885950"/>
                  <wp:effectExtent l="19050" t="0" r="3900" b="0"/>
                  <wp:docPr id="3" name="Afbeelding 0" descr="rose wi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e wijn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2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C14" w:rsidTr="006C063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C14" w:rsidRPr="008A2903" w:rsidRDefault="00BD3C14" w:rsidP="00BD3C14">
            <w:pPr>
              <w:jc w:val="center"/>
              <w:rPr>
                <w:b/>
                <w:sz w:val="32"/>
                <w:szCs w:val="32"/>
                <w:lang w:val="fr-BE"/>
              </w:rPr>
            </w:pPr>
            <w:proofErr w:type="spellStart"/>
            <w:r w:rsidRPr="008A2903">
              <w:rPr>
                <w:b/>
                <w:sz w:val="32"/>
                <w:szCs w:val="32"/>
                <w:lang w:val="fr-BE"/>
              </w:rPr>
              <w:t>Chateau</w:t>
            </w:r>
            <w:proofErr w:type="spellEnd"/>
            <w:r w:rsidRPr="008A2903">
              <w:rPr>
                <w:b/>
                <w:sz w:val="32"/>
                <w:szCs w:val="32"/>
                <w:lang w:val="fr-BE"/>
              </w:rPr>
              <w:t xml:space="preserve"> La petite Barde</w:t>
            </w:r>
            <w:r w:rsidR="009F6CC1" w:rsidRPr="008A2903">
              <w:rPr>
                <w:b/>
                <w:sz w:val="32"/>
                <w:szCs w:val="32"/>
                <w:lang w:val="fr-BE"/>
              </w:rPr>
              <w:t xml:space="preserve"> ROOD</w:t>
            </w:r>
          </w:p>
          <w:p w:rsidR="00BD3C14" w:rsidRPr="008A2903" w:rsidRDefault="00BD3C14" w:rsidP="00BD3C14">
            <w:pPr>
              <w:jc w:val="center"/>
              <w:rPr>
                <w:lang w:val="fr-BE"/>
              </w:rPr>
            </w:pPr>
          </w:p>
          <w:p w:rsidR="00BD3C14" w:rsidRPr="008A2903" w:rsidRDefault="00BD3C14" w:rsidP="00BD3C14">
            <w:pPr>
              <w:jc w:val="center"/>
              <w:rPr>
                <w:sz w:val="18"/>
                <w:szCs w:val="18"/>
                <w:lang w:val="fr-BE"/>
              </w:rPr>
            </w:pPr>
            <w:proofErr w:type="spellStart"/>
            <w:r w:rsidRPr="008A2903">
              <w:rPr>
                <w:sz w:val="18"/>
                <w:szCs w:val="18"/>
                <w:lang w:val="fr-BE"/>
              </w:rPr>
              <w:t>Frankrijk</w:t>
            </w:r>
            <w:proofErr w:type="spellEnd"/>
          </w:p>
          <w:p w:rsidR="00BD3C14" w:rsidRDefault="00BD3C14" w:rsidP="00BD3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Soepele drinkklare wijn met een vanilletoets.</w:t>
            </w:r>
          </w:p>
          <w:p w:rsidR="00BD3C14" w:rsidRDefault="00BD3C14" w:rsidP="00BD3C14">
            <w:pPr>
              <w:jc w:val="center"/>
            </w:pPr>
            <w:r w:rsidRPr="00BD3C14">
              <w:rPr>
                <w:b/>
              </w:rPr>
              <w:t>TOPWIJN</w:t>
            </w:r>
            <w:r>
              <w:t>!</w:t>
            </w:r>
          </w:p>
          <w:p w:rsidR="00BD3C14" w:rsidRDefault="00BD3C14" w:rsidP="00BD3C1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BB7EEE">
              <w:rPr>
                <w:b/>
                <w:sz w:val="28"/>
                <w:szCs w:val="28"/>
              </w:rPr>
              <w:t>€/FLES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9D" w:rsidRPr="008A2903" w:rsidRDefault="006B2E9D" w:rsidP="006B2E9D">
            <w:pPr>
              <w:jc w:val="center"/>
              <w:rPr>
                <w:b/>
                <w:sz w:val="32"/>
                <w:szCs w:val="32"/>
                <w:lang w:val="fr-BE"/>
              </w:rPr>
            </w:pPr>
            <w:proofErr w:type="spellStart"/>
            <w:r w:rsidRPr="008A2903">
              <w:rPr>
                <w:b/>
                <w:sz w:val="32"/>
                <w:szCs w:val="32"/>
                <w:lang w:val="fr-BE"/>
              </w:rPr>
              <w:t>Chateau</w:t>
            </w:r>
            <w:proofErr w:type="spellEnd"/>
            <w:r w:rsidRPr="008A2903">
              <w:rPr>
                <w:b/>
                <w:sz w:val="32"/>
                <w:szCs w:val="32"/>
                <w:lang w:val="fr-BE"/>
              </w:rPr>
              <w:t xml:space="preserve"> La petite Barde</w:t>
            </w:r>
            <w:r w:rsidR="009F6CC1" w:rsidRPr="008A2903">
              <w:rPr>
                <w:b/>
                <w:sz w:val="32"/>
                <w:szCs w:val="32"/>
                <w:lang w:val="fr-BE"/>
              </w:rPr>
              <w:t xml:space="preserve"> </w:t>
            </w:r>
          </w:p>
          <w:p w:rsidR="009F6CC1" w:rsidRPr="008A2903" w:rsidRDefault="009F6CC1" w:rsidP="006B2E9D">
            <w:pPr>
              <w:jc w:val="center"/>
              <w:rPr>
                <w:b/>
                <w:sz w:val="32"/>
                <w:szCs w:val="32"/>
                <w:lang w:val="fr-BE"/>
              </w:rPr>
            </w:pPr>
            <w:r w:rsidRPr="008A2903">
              <w:rPr>
                <w:b/>
                <w:sz w:val="32"/>
                <w:szCs w:val="32"/>
                <w:lang w:val="fr-BE"/>
              </w:rPr>
              <w:t>ROSE</w:t>
            </w:r>
          </w:p>
          <w:p w:rsidR="00BD3C14" w:rsidRPr="008A2903" w:rsidRDefault="006B2E9D" w:rsidP="00BD3C14">
            <w:pPr>
              <w:jc w:val="center"/>
              <w:rPr>
                <w:sz w:val="18"/>
                <w:szCs w:val="18"/>
                <w:lang w:val="fr-BE"/>
              </w:rPr>
            </w:pPr>
            <w:proofErr w:type="spellStart"/>
            <w:r w:rsidRPr="008A2903">
              <w:rPr>
                <w:sz w:val="18"/>
                <w:szCs w:val="18"/>
                <w:lang w:val="fr-BE"/>
              </w:rPr>
              <w:t>Frankrijk</w:t>
            </w:r>
            <w:proofErr w:type="spellEnd"/>
            <w:r w:rsidR="005972C8" w:rsidRPr="008A2903">
              <w:rPr>
                <w:sz w:val="18"/>
                <w:szCs w:val="18"/>
                <w:lang w:val="fr-BE"/>
              </w:rPr>
              <w:t xml:space="preserve"> </w:t>
            </w:r>
            <w:r w:rsidR="005972C8" w:rsidRPr="008A2903">
              <w:rPr>
                <w:sz w:val="18"/>
                <w:szCs w:val="18"/>
                <w:lang w:val="fr-BE"/>
              </w:rPr>
              <w:br/>
              <w:t>(Montagne Saint-Emilion)</w:t>
            </w:r>
          </w:p>
          <w:p w:rsidR="006B2E9D" w:rsidRDefault="005972C8" w:rsidP="005972C8">
            <w:pPr>
              <w:jc w:val="center"/>
              <w:rPr>
                <w:sz w:val="18"/>
                <w:szCs w:val="18"/>
              </w:rPr>
            </w:pPr>
            <w:r w:rsidRPr="005972C8">
              <w:rPr>
                <w:sz w:val="18"/>
                <w:szCs w:val="18"/>
              </w:rPr>
              <w:t>Mooi diep roze kleur.Delicate aroma´s van bosbessen en zwarte bessen</w:t>
            </w:r>
          </w:p>
          <w:p w:rsidR="005972C8" w:rsidRDefault="005972C8" w:rsidP="005972C8">
            <w:pPr>
              <w:jc w:val="center"/>
            </w:pPr>
          </w:p>
          <w:p w:rsidR="005972C8" w:rsidRPr="005972C8" w:rsidRDefault="005972C8" w:rsidP="005972C8">
            <w:pPr>
              <w:jc w:val="center"/>
              <w:rPr>
                <w:lang w:val="nl-BE" w:eastAsia="nl-BE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B7EEE">
              <w:rPr>
                <w:b/>
                <w:sz w:val="28"/>
                <w:szCs w:val="28"/>
              </w:rPr>
              <w:t>€/FLES</w:t>
            </w:r>
          </w:p>
        </w:tc>
      </w:tr>
    </w:tbl>
    <w:p w:rsidR="006F793C" w:rsidRPr="00081E76" w:rsidRDefault="00081E76" w:rsidP="00081E76">
      <w:pPr>
        <w:jc w:val="center"/>
        <w:rPr>
          <w:b/>
        </w:rPr>
      </w:pPr>
      <w:r w:rsidRPr="00081E76">
        <w:rPr>
          <w:b/>
        </w:rPr>
        <w:t>46€/6FLESSEN</w:t>
      </w:r>
    </w:p>
    <w:p w:rsidR="006B2E9D" w:rsidRDefault="008A2903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800725" cy="0"/>
                <wp:effectExtent l="9525" t="17145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125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7.7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OUKwIAAFc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" strokeweight="1.5pt">
                <v:stroke dashstyle="dashDot"/>
              </v:shape>
            </w:pict>
          </mc:Fallback>
        </mc:AlternateContent>
      </w:r>
    </w:p>
    <w:p w:rsidR="005972C8" w:rsidRDefault="005972C8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7132"/>
      </w:tblGrid>
      <w:tr w:rsidR="009B24D5" w:rsidTr="009F6CC1">
        <w:tc>
          <w:tcPr>
            <w:tcW w:w="1951" w:type="dxa"/>
          </w:tcPr>
          <w:p w:rsidR="009B24D5" w:rsidRDefault="009B24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</w:tcPr>
          <w:p w:rsidR="009B24D5" w:rsidRPr="009F6CC1" w:rsidRDefault="009F6CC1" w:rsidP="009F6CC1">
            <w:pPr>
              <w:jc w:val="center"/>
              <w:rPr>
                <w:b/>
                <w:sz w:val="18"/>
                <w:szCs w:val="18"/>
              </w:rPr>
            </w:pPr>
            <w:r w:rsidRPr="009F6CC1">
              <w:rPr>
                <w:b/>
                <w:sz w:val="18"/>
                <w:szCs w:val="18"/>
              </w:rPr>
              <w:t>Bestelformulier:</w:t>
            </w:r>
          </w:p>
        </w:tc>
      </w:tr>
      <w:tr w:rsidR="009B24D5" w:rsidTr="009F6CC1">
        <w:tc>
          <w:tcPr>
            <w:tcW w:w="1951" w:type="dxa"/>
          </w:tcPr>
          <w:p w:rsidR="009B24D5" w:rsidRDefault="009F6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Naam en voornaam</w:t>
            </w:r>
          </w:p>
        </w:tc>
        <w:tc>
          <w:tcPr>
            <w:tcW w:w="7261" w:type="dxa"/>
          </w:tcPr>
          <w:p w:rsidR="009B24D5" w:rsidRDefault="009B24D5">
            <w:pPr>
              <w:rPr>
                <w:b/>
                <w:sz w:val="18"/>
                <w:szCs w:val="18"/>
              </w:rPr>
            </w:pPr>
          </w:p>
        </w:tc>
      </w:tr>
      <w:tr w:rsidR="009B24D5" w:rsidTr="009F6CC1">
        <w:tc>
          <w:tcPr>
            <w:tcW w:w="1951" w:type="dxa"/>
          </w:tcPr>
          <w:p w:rsidR="009B24D5" w:rsidRDefault="009F6CC1" w:rsidP="009B24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7261" w:type="dxa"/>
          </w:tcPr>
          <w:p w:rsidR="009B24D5" w:rsidRDefault="009B24D5">
            <w:pPr>
              <w:rPr>
                <w:b/>
                <w:sz w:val="18"/>
                <w:szCs w:val="18"/>
              </w:rPr>
            </w:pPr>
          </w:p>
        </w:tc>
      </w:tr>
      <w:tr w:rsidR="009B24D5" w:rsidTr="009F6CC1">
        <w:tc>
          <w:tcPr>
            <w:tcW w:w="1951" w:type="dxa"/>
          </w:tcPr>
          <w:p w:rsidR="009B24D5" w:rsidRDefault="009F6C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Telefoon:</w:t>
            </w:r>
          </w:p>
        </w:tc>
        <w:tc>
          <w:tcPr>
            <w:tcW w:w="7261" w:type="dxa"/>
          </w:tcPr>
          <w:p w:rsidR="009B24D5" w:rsidRDefault="009B24D5">
            <w:pPr>
              <w:rPr>
                <w:b/>
                <w:sz w:val="18"/>
                <w:szCs w:val="18"/>
              </w:rPr>
            </w:pPr>
          </w:p>
        </w:tc>
      </w:tr>
      <w:tr w:rsidR="009B24D5" w:rsidTr="009F6CC1">
        <w:tc>
          <w:tcPr>
            <w:tcW w:w="1951" w:type="dxa"/>
          </w:tcPr>
          <w:p w:rsidR="009B24D5" w:rsidRDefault="009B24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Aantal </w:t>
            </w:r>
            <w:r w:rsidR="009F6CC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61" w:type="dxa"/>
          </w:tcPr>
          <w:p w:rsidR="009B24D5" w:rsidRDefault="009B24D5">
            <w:pPr>
              <w:rPr>
                <w:b/>
                <w:sz w:val="18"/>
                <w:szCs w:val="18"/>
              </w:rPr>
            </w:pPr>
          </w:p>
        </w:tc>
      </w:tr>
      <w:tr w:rsidR="009B24D5" w:rsidRPr="008A2903" w:rsidTr="009F6CC1">
        <w:tc>
          <w:tcPr>
            <w:tcW w:w="1951" w:type="dxa"/>
          </w:tcPr>
          <w:p w:rsidR="009B24D5" w:rsidRDefault="009B24D5">
            <w:pPr>
              <w:rPr>
                <w:b/>
                <w:sz w:val="18"/>
                <w:szCs w:val="18"/>
              </w:rPr>
            </w:pPr>
          </w:p>
        </w:tc>
        <w:tc>
          <w:tcPr>
            <w:tcW w:w="7261" w:type="dxa"/>
          </w:tcPr>
          <w:p w:rsidR="009B24D5" w:rsidRPr="008A2903" w:rsidRDefault="009F6CC1">
            <w:pPr>
              <w:rPr>
                <w:b/>
                <w:sz w:val="18"/>
                <w:szCs w:val="18"/>
                <w:lang w:val="fr-BE"/>
              </w:rPr>
            </w:pPr>
            <w:r w:rsidRPr="008A2903">
              <w:rPr>
                <w:b/>
                <w:sz w:val="18"/>
                <w:szCs w:val="18"/>
                <w:lang w:val="fr-BE"/>
              </w:rPr>
              <w:t xml:space="preserve">X charme de </w:t>
            </w:r>
            <w:proofErr w:type="spellStart"/>
            <w:r w:rsidRPr="008A2903">
              <w:rPr>
                <w:b/>
                <w:sz w:val="18"/>
                <w:szCs w:val="18"/>
                <w:lang w:val="fr-BE"/>
              </w:rPr>
              <w:t>mauriac</w:t>
            </w:r>
            <w:proofErr w:type="spellEnd"/>
            <w:r w:rsidRPr="008A2903">
              <w:rPr>
                <w:b/>
                <w:sz w:val="18"/>
                <w:szCs w:val="18"/>
                <w:lang w:val="fr-BE"/>
              </w:rPr>
              <w:t xml:space="preserve"> WIT</w:t>
            </w:r>
          </w:p>
        </w:tc>
      </w:tr>
      <w:tr w:rsidR="009B24D5" w:rsidRPr="008A2903" w:rsidTr="009F6CC1">
        <w:tc>
          <w:tcPr>
            <w:tcW w:w="1951" w:type="dxa"/>
          </w:tcPr>
          <w:p w:rsidR="009B24D5" w:rsidRPr="008A2903" w:rsidRDefault="009B24D5">
            <w:pPr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7261" w:type="dxa"/>
          </w:tcPr>
          <w:p w:rsidR="009B24D5" w:rsidRPr="008A2903" w:rsidRDefault="009F6CC1">
            <w:pPr>
              <w:rPr>
                <w:b/>
                <w:sz w:val="18"/>
                <w:szCs w:val="18"/>
                <w:lang w:val="fr-BE"/>
              </w:rPr>
            </w:pPr>
            <w:r w:rsidRPr="008A2903">
              <w:rPr>
                <w:b/>
                <w:sz w:val="18"/>
                <w:szCs w:val="18"/>
                <w:lang w:val="fr-BE"/>
              </w:rPr>
              <w:t xml:space="preserve">X charme de </w:t>
            </w:r>
            <w:proofErr w:type="spellStart"/>
            <w:r w:rsidRPr="008A2903">
              <w:rPr>
                <w:b/>
                <w:sz w:val="18"/>
                <w:szCs w:val="18"/>
                <w:lang w:val="fr-BE"/>
              </w:rPr>
              <w:t>mauriac</w:t>
            </w:r>
            <w:proofErr w:type="spellEnd"/>
            <w:r w:rsidRPr="008A2903">
              <w:rPr>
                <w:b/>
                <w:sz w:val="18"/>
                <w:szCs w:val="18"/>
                <w:lang w:val="fr-BE"/>
              </w:rPr>
              <w:t xml:space="preserve"> ROOD</w:t>
            </w:r>
          </w:p>
        </w:tc>
      </w:tr>
      <w:tr w:rsidR="009B24D5" w:rsidRPr="008A2903" w:rsidTr="009F6CC1">
        <w:tc>
          <w:tcPr>
            <w:tcW w:w="1951" w:type="dxa"/>
          </w:tcPr>
          <w:p w:rsidR="009B24D5" w:rsidRPr="008A2903" w:rsidRDefault="009B24D5">
            <w:pPr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7261" w:type="dxa"/>
          </w:tcPr>
          <w:p w:rsidR="009B24D5" w:rsidRPr="008A2903" w:rsidRDefault="009F6CC1">
            <w:pPr>
              <w:rPr>
                <w:b/>
                <w:sz w:val="18"/>
                <w:szCs w:val="18"/>
                <w:lang w:val="fr-BE"/>
              </w:rPr>
            </w:pPr>
            <w:r w:rsidRPr="008A2903">
              <w:rPr>
                <w:b/>
                <w:sz w:val="18"/>
                <w:szCs w:val="18"/>
                <w:lang w:val="fr-BE"/>
              </w:rPr>
              <w:t xml:space="preserve">X </w:t>
            </w:r>
            <w:proofErr w:type="spellStart"/>
            <w:r w:rsidRPr="008A2903">
              <w:rPr>
                <w:b/>
                <w:sz w:val="18"/>
                <w:szCs w:val="18"/>
                <w:lang w:val="fr-BE"/>
              </w:rPr>
              <w:t>chateau</w:t>
            </w:r>
            <w:proofErr w:type="spellEnd"/>
            <w:r w:rsidRPr="008A2903">
              <w:rPr>
                <w:b/>
                <w:sz w:val="18"/>
                <w:szCs w:val="18"/>
                <w:lang w:val="fr-BE"/>
              </w:rPr>
              <w:t xml:space="preserve"> La petite Barde ROOD</w:t>
            </w:r>
          </w:p>
        </w:tc>
      </w:tr>
      <w:tr w:rsidR="009F6CC1" w:rsidRPr="008A2903" w:rsidTr="009F6CC1">
        <w:tc>
          <w:tcPr>
            <w:tcW w:w="1951" w:type="dxa"/>
          </w:tcPr>
          <w:p w:rsidR="009F6CC1" w:rsidRPr="008A2903" w:rsidRDefault="009F6CC1">
            <w:pPr>
              <w:rPr>
                <w:b/>
                <w:sz w:val="18"/>
                <w:szCs w:val="18"/>
                <w:lang w:val="fr-BE"/>
              </w:rPr>
            </w:pPr>
          </w:p>
        </w:tc>
        <w:tc>
          <w:tcPr>
            <w:tcW w:w="7261" w:type="dxa"/>
          </w:tcPr>
          <w:p w:rsidR="009F6CC1" w:rsidRPr="008A2903" w:rsidRDefault="009F6CC1">
            <w:pPr>
              <w:rPr>
                <w:b/>
                <w:sz w:val="18"/>
                <w:szCs w:val="18"/>
                <w:lang w:val="fr-BE"/>
              </w:rPr>
            </w:pPr>
            <w:r w:rsidRPr="008A2903">
              <w:rPr>
                <w:b/>
                <w:sz w:val="18"/>
                <w:szCs w:val="18"/>
                <w:lang w:val="fr-BE"/>
              </w:rPr>
              <w:t xml:space="preserve">X </w:t>
            </w:r>
            <w:proofErr w:type="spellStart"/>
            <w:r w:rsidRPr="008A2903">
              <w:rPr>
                <w:b/>
                <w:sz w:val="18"/>
                <w:szCs w:val="18"/>
                <w:lang w:val="fr-BE"/>
              </w:rPr>
              <w:t>chateau</w:t>
            </w:r>
            <w:proofErr w:type="spellEnd"/>
            <w:r w:rsidRPr="008A2903">
              <w:rPr>
                <w:b/>
                <w:sz w:val="18"/>
                <w:szCs w:val="18"/>
                <w:lang w:val="fr-BE"/>
              </w:rPr>
              <w:t xml:space="preserve"> La petite Barde WIT</w:t>
            </w:r>
          </w:p>
        </w:tc>
      </w:tr>
    </w:tbl>
    <w:p w:rsidR="005972C8" w:rsidRPr="008A2903" w:rsidRDefault="005972C8">
      <w:pPr>
        <w:rPr>
          <w:b/>
          <w:sz w:val="18"/>
          <w:szCs w:val="18"/>
          <w:lang w:val="fr-BE"/>
        </w:rPr>
      </w:pPr>
    </w:p>
    <w:sectPr w:rsidR="005972C8" w:rsidRPr="008A2903" w:rsidSect="005972C8">
      <w:headerReference w:type="default" r:id="rId12"/>
      <w:pgSz w:w="11906" w:h="16838"/>
      <w:pgMar w:top="1417" w:right="1417" w:bottom="709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9E" w:rsidRDefault="001C369E">
      <w:r>
        <w:separator/>
      </w:r>
    </w:p>
  </w:endnote>
  <w:endnote w:type="continuationSeparator" w:id="0">
    <w:p w:rsidR="001C369E" w:rsidRDefault="001C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9E" w:rsidRDefault="001C369E">
      <w:r>
        <w:separator/>
      </w:r>
    </w:p>
  </w:footnote>
  <w:footnote w:type="continuationSeparator" w:id="0">
    <w:p w:rsidR="001C369E" w:rsidRDefault="001C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D5" w:rsidRDefault="009B24D5" w:rsidP="00C82CA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0D"/>
    <w:rsid w:val="00081E76"/>
    <w:rsid w:val="001109BE"/>
    <w:rsid w:val="00197AB1"/>
    <w:rsid w:val="001C369E"/>
    <w:rsid w:val="001D69F6"/>
    <w:rsid w:val="00230AD3"/>
    <w:rsid w:val="0029507E"/>
    <w:rsid w:val="00417E54"/>
    <w:rsid w:val="004F7F38"/>
    <w:rsid w:val="00521242"/>
    <w:rsid w:val="00522008"/>
    <w:rsid w:val="0059032F"/>
    <w:rsid w:val="005972C8"/>
    <w:rsid w:val="0060336C"/>
    <w:rsid w:val="00612AFF"/>
    <w:rsid w:val="00663AF1"/>
    <w:rsid w:val="006B2E9D"/>
    <w:rsid w:val="006B6FE4"/>
    <w:rsid w:val="006C0631"/>
    <w:rsid w:val="006C68C8"/>
    <w:rsid w:val="006F793C"/>
    <w:rsid w:val="007052D7"/>
    <w:rsid w:val="007B3410"/>
    <w:rsid w:val="00805983"/>
    <w:rsid w:val="008A2903"/>
    <w:rsid w:val="009917D8"/>
    <w:rsid w:val="009A5A54"/>
    <w:rsid w:val="009B24D5"/>
    <w:rsid w:val="009F6CC1"/>
    <w:rsid w:val="00AD5E0D"/>
    <w:rsid w:val="00B57E17"/>
    <w:rsid w:val="00BB7EEE"/>
    <w:rsid w:val="00BD3C14"/>
    <w:rsid w:val="00BF1F8B"/>
    <w:rsid w:val="00C157A1"/>
    <w:rsid w:val="00C31A1E"/>
    <w:rsid w:val="00C82CA2"/>
    <w:rsid w:val="00CE3CF0"/>
    <w:rsid w:val="00D56813"/>
    <w:rsid w:val="00D65821"/>
    <w:rsid w:val="00DF79B5"/>
    <w:rsid w:val="00E1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12E5810-B0A7-4C16-AFE5-BA0A726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13"/>
    <w:pPr>
      <w:suppressAutoHyphens/>
    </w:pPr>
    <w:rPr>
      <w:sz w:val="24"/>
      <w:szCs w:val="24"/>
      <w:lang w:val="nl-NL" w:eastAsia="ar-SA"/>
    </w:rPr>
  </w:style>
  <w:style w:type="paragraph" w:styleId="Heading1">
    <w:name w:val="heading 1"/>
    <w:basedOn w:val="Normal"/>
    <w:next w:val="Normal"/>
    <w:qFormat/>
    <w:rsid w:val="00D5681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D568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681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7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56813"/>
  </w:style>
  <w:style w:type="character" w:customStyle="1" w:styleId="WW8Num1z1">
    <w:name w:val="WW8Num1z1"/>
    <w:rsid w:val="00D56813"/>
  </w:style>
  <w:style w:type="character" w:customStyle="1" w:styleId="WW8Num1z2">
    <w:name w:val="WW8Num1z2"/>
    <w:rsid w:val="00D56813"/>
  </w:style>
  <w:style w:type="character" w:customStyle="1" w:styleId="WW8Num1z3">
    <w:name w:val="WW8Num1z3"/>
    <w:rsid w:val="00D56813"/>
  </w:style>
  <w:style w:type="character" w:customStyle="1" w:styleId="WW8Num1z4">
    <w:name w:val="WW8Num1z4"/>
    <w:rsid w:val="00D56813"/>
  </w:style>
  <w:style w:type="character" w:customStyle="1" w:styleId="WW8Num1z5">
    <w:name w:val="WW8Num1z5"/>
    <w:rsid w:val="00D56813"/>
  </w:style>
  <w:style w:type="character" w:customStyle="1" w:styleId="WW8Num1z6">
    <w:name w:val="WW8Num1z6"/>
    <w:rsid w:val="00D56813"/>
  </w:style>
  <w:style w:type="character" w:customStyle="1" w:styleId="WW8Num1z7">
    <w:name w:val="WW8Num1z7"/>
    <w:rsid w:val="00D56813"/>
  </w:style>
  <w:style w:type="character" w:customStyle="1" w:styleId="WW8Num1z8">
    <w:name w:val="WW8Num1z8"/>
    <w:rsid w:val="00D56813"/>
  </w:style>
  <w:style w:type="character" w:customStyle="1" w:styleId="Standaardalinea-lettertype1">
    <w:name w:val="Standaardalinea-lettertype1"/>
    <w:rsid w:val="00D56813"/>
  </w:style>
  <w:style w:type="character" w:customStyle="1" w:styleId="Kop3Char">
    <w:name w:val="Kop 3 Char"/>
    <w:rsid w:val="00D56813"/>
    <w:rPr>
      <w:rFonts w:ascii="Arial" w:hAnsi="Arial" w:cs="Arial"/>
      <w:b/>
      <w:bCs/>
      <w:sz w:val="26"/>
      <w:szCs w:val="26"/>
      <w:lang w:val="nl-NL" w:eastAsia="ar-SA" w:bidi="ar-SA"/>
    </w:rPr>
  </w:style>
  <w:style w:type="character" w:customStyle="1" w:styleId="Kop2Char">
    <w:name w:val="Kop 2 Char"/>
    <w:rsid w:val="00D56813"/>
    <w:rPr>
      <w:rFonts w:ascii="Arial" w:hAnsi="Arial" w:cs="Arial"/>
      <w:b/>
      <w:bCs/>
      <w:i/>
      <w:iCs/>
      <w:sz w:val="28"/>
      <w:szCs w:val="28"/>
      <w:lang w:val="nl-NL" w:eastAsia="ar-SA" w:bidi="ar-SA"/>
    </w:rPr>
  </w:style>
  <w:style w:type="character" w:customStyle="1" w:styleId="Kop1Char">
    <w:name w:val="Kop 1 Char"/>
    <w:rsid w:val="00D56813"/>
    <w:rPr>
      <w:rFonts w:ascii="Arial" w:hAnsi="Arial" w:cs="Arial"/>
      <w:b/>
      <w:bCs/>
      <w:kern w:val="1"/>
      <w:sz w:val="32"/>
      <w:szCs w:val="32"/>
      <w:lang w:val="nl-NL" w:eastAsia="ar-SA" w:bidi="ar-SA"/>
    </w:rPr>
  </w:style>
  <w:style w:type="character" w:customStyle="1" w:styleId="VoettekstChar">
    <w:name w:val="Voettekst Char"/>
    <w:rsid w:val="00D56813"/>
    <w:rPr>
      <w:sz w:val="24"/>
      <w:szCs w:val="24"/>
      <w:lang w:val="nl-NL" w:eastAsia="ar-SA" w:bidi="ar-SA"/>
    </w:rPr>
  </w:style>
  <w:style w:type="character" w:styleId="Hyperlink">
    <w:name w:val="Hyperlink"/>
    <w:rsid w:val="00D56813"/>
    <w:rPr>
      <w:color w:val="0000FF"/>
      <w:u w:val="single"/>
    </w:rPr>
  </w:style>
  <w:style w:type="character" w:customStyle="1" w:styleId="st">
    <w:name w:val="st"/>
    <w:basedOn w:val="Standaardalinea-lettertype1"/>
    <w:rsid w:val="00D56813"/>
  </w:style>
  <w:style w:type="character" w:customStyle="1" w:styleId="Opsommingstekens">
    <w:name w:val="Opsommingstekens"/>
    <w:rsid w:val="00D56813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rsid w:val="00D5681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56813"/>
    <w:pPr>
      <w:spacing w:after="120"/>
    </w:pPr>
  </w:style>
  <w:style w:type="paragraph" w:styleId="List">
    <w:name w:val="List"/>
    <w:basedOn w:val="BodyText"/>
    <w:rsid w:val="00D56813"/>
    <w:rPr>
      <w:rFonts w:cs="Mangal"/>
    </w:rPr>
  </w:style>
  <w:style w:type="paragraph" w:customStyle="1" w:styleId="Bijschrift1">
    <w:name w:val="Bijschrift1"/>
    <w:basedOn w:val="Normal"/>
    <w:rsid w:val="00D568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6813"/>
    <w:pPr>
      <w:suppressLineNumbers/>
    </w:pPr>
    <w:rPr>
      <w:rFonts w:cs="Mangal"/>
    </w:rPr>
  </w:style>
  <w:style w:type="paragraph" w:styleId="Header">
    <w:name w:val="header"/>
    <w:basedOn w:val="Normal"/>
    <w:rsid w:val="00D568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681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3C"/>
    <w:rPr>
      <w:rFonts w:ascii="Tahoma" w:hAnsi="Tahoma" w:cs="Tahoma"/>
      <w:sz w:val="16"/>
      <w:szCs w:val="16"/>
      <w:lang w:val="nl-NL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BB7E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ar-SA"/>
    </w:rPr>
  </w:style>
  <w:style w:type="character" w:styleId="Strong">
    <w:name w:val="Strong"/>
    <w:basedOn w:val="DefaultParagraphFont"/>
    <w:uiPriority w:val="22"/>
    <w:qFormat/>
    <w:rsid w:val="00BB7E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7EEE"/>
    <w:pPr>
      <w:suppressAutoHyphens w:val="0"/>
      <w:spacing w:after="75"/>
    </w:pPr>
    <w:rPr>
      <w:lang w:val="nl-BE" w:eastAsia="nl-BE"/>
    </w:rPr>
  </w:style>
  <w:style w:type="table" w:styleId="TableGrid">
    <w:name w:val="Table Grid"/>
    <w:basedOn w:val="TableNormal"/>
    <w:uiPriority w:val="59"/>
    <w:rsid w:val="00BD3C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8D6BC"/>
                <w:right w:val="none" w:sz="0" w:space="0" w:color="auto"/>
              </w:divBdr>
              <w:divsChild>
                <w:div w:id="17489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8D6BC"/>
                <w:right w:val="none" w:sz="0" w:space="0" w:color="auto"/>
              </w:divBdr>
              <w:divsChild>
                <w:div w:id="749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84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Bierhandel De Troetsel Info</dc:creator>
  <cp:keywords/>
  <cp:lastModifiedBy>Info Bierhandel De Troetsel</cp:lastModifiedBy>
  <cp:revision>3</cp:revision>
  <cp:lastPrinted>2016-11-24T16:29:00Z</cp:lastPrinted>
  <dcterms:created xsi:type="dcterms:W3CDTF">2017-12-19T16:21:00Z</dcterms:created>
  <dcterms:modified xsi:type="dcterms:W3CDTF">2017-12-19T16:27:00Z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1174925102</vt:i4>
  </property>
  <property fmtid="{D5CDD505-2E9C-101B-9397-08002B2CF9AE}" pid="3" name="_AuthorEmail">
    <vt:lpwstr>hugo.rypens@telenet.be</vt:lpwstr>
  </property>
  <property fmtid="{D5CDD505-2E9C-101B-9397-08002B2CF9AE}" pid="4" name="_AuthorEmailDisplayName">
    <vt:lpwstr>Hugo Rypens</vt:lpwstr>
  </property>
  <property fmtid="{D5CDD505-2E9C-101B-9397-08002B2CF9AE}" pid="5" name="_EmailSubject">
    <vt:lpwstr>17/06/11</vt:lpwstr>
  </property>
  <property fmtid="{D5CDD505-2E9C-101B-9397-08002B2CF9AE}" pid="6" name="_ReviewingToolsShownOnce">
    <vt:lpwstr/>
  </property>
</Properties>
</file>